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284EDD" w:rsidRPr="00514CD5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84EDD" w:rsidRDefault="00284EDD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Default="00AC718E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08.11.2021 г. № 5-6</w:t>
      </w:r>
      <w:r w:rsidR="00284EDD" w:rsidRPr="00783453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284EDD">
        <w:rPr>
          <w:rFonts w:ascii="Times New Roman" w:hAnsi="Times New Roman"/>
          <w:b/>
          <w:sz w:val="28"/>
          <w:szCs w:val="28"/>
        </w:rPr>
        <w:tab/>
      </w:r>
      <w:r w:rsidR="00C3282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84EDD">
        <w:rPr>
          <w:rFonts w:ascii="Times New Roman" w:hAnsi="Times New Roman"/>
          <w:b/>
          <w:sz w:val="28"/>
          <w:szCs w:val="28"/>
        </w:rPr>
        <w:t>с. Родничок</w:t>
      </w: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ранее принятого решения</w:t>
      </w:r>
    </w:p>
    <w:p w:rsidR="00284EDD" w:rsidRDefault="00AC718E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126-4</w:t>
      </w:r>
      <w:r w:rsidR="00783453">
        <w:rPr>
          <w:rFonts w:ascii="Times New Roman" w:hAnsi="Times New Roman"/>
          <w:b/>
          <w:sz w:val="28"/>
          <w:szCs w:val="28"/>
        </w:rPr>
        <w:t xml:space="preserve"> от 17.09.2021</w:t>
      </w:r>
      <w:r w:rsidR="00284E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3453" w:rsidRDefault="00284EDD" w:rsidP="00783453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 w:rsidRPr="00045CF1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</w:t>
      </w:r>
    </w:p>
    <w:p w:rsidR="00AC718E" w:rsidRDefault="00783453" w:rsidP="00AC718E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r w:rsidR="00AC718E">
        <w:rPr>
          <w:rFonts w:ascii="Times New Roman" w:hAnsi="Times New Roman"/>
          <w:color w:val="auto"/>
          <w:sz w:val="28"/>
          <w:szCs w:val="28"/>
        </w:rPr>
        <w:t>земельном контроле</w:t>
      </w:r>
    </w:p>
    <w:p w:rsidR="00783453" w:rsidRDefault="00783453" w:rsidP="00AC718E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AC718E">
        <w:rPr>
          <w:rFonts w:ascii="Times New Roman" w:hAnsi="Times New Roman"/>
          <w:color w:val="auto"/>
          <w:sz w:val="28"/>
          <w:szCs w:val="28"/>
        </w:rPr>
        <w:t xml:space="preserve"> границах </w:t>
      </w:r>
      <w:r>
        <w:rPr>
          <w:rFonts w:ascii="Times New Roman" w:hAnsi="Times New Roman"/>
          <w:color w:val="auto"/>
          <w:sz w:val="28"/>
          <w:szCs w:val="28"/>
        </w:rPr>
        <w:t xml:space="preserve"> Родничковском  </w:t>
      </w:r>
    </w:p>
    <w:p w:rsidR="00284EDD" w:rsidRPr="00045CF1" w:rsidRDefault="00783453" w:rsidP="00045CF1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муниципальном  образовании</w:t>
      </w:r>
    </w:p>
    <w:p w:rsidR="00284EDD" w:rsidRDefault="00284EDD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783453" w:rsidRPr="00045CF1" w:rsidRDefault="00783453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284EDD" w:rsidRPr="00C75C6C" w:rsidRDefault="00284EDD" w:rsidP="00E51F0F">
      <w:pPr>
        <w:pStyle w:val="afe"/>
        <w:rPr>
          <w:rFonts w:cs="Mangal"/>
          <w:b/>
          <w:szCs w:val="28"/>
        </w:rPr>
      </w:pPr>
      <w:r w:rsidRPr="00C75C6C">
        <w:rPr>
          <w:rFonts w:cs="Mangal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84EDD" w:rsidRPr="00C75C6C" w:rsidRDefault="00284EDD" w:rsidP="00E51F0F">
      <w:pPr>
        <w:rPr>
          <w:rFonts w:ascii="Times New Roman" w:hAnsi="Times New Roman"/>
          <w:sz w:val="28"/>
          <w:szCs w:val="28"/>
        </w:rPr>
      </w:pPr>
    </w:p>
    <w:p w:rsidR="00284EDD" w:rsidRPr="00C75C6C" w:rsidRDefault="00284EDD" w:rsidP="005357A9">
      <w:pPr>
        <w:jc w:val="center"/>
        <w:rPr>
          <w:rFonts w:ascii="Times New Roman" w:hAnsi="Times New Roman"/>
          <w:b/>
          <w:sz w:val="28"/>
          <w:szCs w:val="28"/>
        </w:rPr>
      </w:pPr>
      <w:r w:rsidRPr="00C75C6C">
        <w:rPr>
          <w:rFonts w:ascii="Times New Roman" w:hAnsi="Times New Roman"/>
          <w:b/>
          <w:sz w:val="28"/>
          <w:szCs w:val="28"/>
        </w:rPr>
        <w:t>РЕШИЛ:</w:t>
      </w:r>
    </w:p>
    <w:p w:rsidR="00284EDD" w:rsidRPr="00C75C6C" w:rsidRDefault="00284EDD" w:rsidP="00535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EDD" w:rsidRPr="00C75C6C" w:rsidRDefault="00284EDD" w:rsidP="003847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 xml:space="preserve">1. Решение Совета Родничковского муниципального образования </w:t>
      </w:r>
    </w:p>
    <w:p w:rsidR="00284EDD" w:rsidRDefault="00284EDD" w:rsidP="00783453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45CF1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AC718E">
        <w:rPr>
          <w:rFonts w:ascii="Times New Roman" w:hAnsi="Times New Roman"/>
          <w:b w:val="0"/>
          <w:color w:val="auto"/>
          <w:sz w:val="28"/>
          <w:szCs w:val="28"/>
        </w:rPr>
        <w:t>126-4</w:t>
      </w:r>
      <w:r w:rsidR="00783453">
        <w:rPr>
          <w:rFonts w:ascii="Times New Roman" w:hAnsi="Times New Roman"/>
          <w:b w:val="0"/>
          <w:color w:val="auto"/>
          <w:sz w:val="28"/>
          <w:szCs w:val="28"/>
        </w:rPr>
        <w:t xml:space="preserve">  от  17.09.2021</w:t>
      </w:r>
      <w:r w:rsidRPr="00045CF1">
        <w:rPr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C718E" w:rsidRPr="00AC718E">
        <w:rPr>
          <w:rFonts w:ascii="Times New Roman" w:hAnsi="Times New Roman"/>
          <w:b w:val="0"/>
          <w:color w:val="auto"/>
          <w:sz w:val="28"/>
          <w:szCs w:val="28"/>
        </w:rPr>
        <w:t>Об утверждении Положения о муниципальном земельном контроле</w:t>
      </w:r>
      <w:r w:rsidR="00AC718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718E" w:rsidRPr="00AC718E">
        <w:rPr>
          <w:rFonts w:ascii="Times New Roman" w:hAnsi="Times New Roman"/>
          <w:b w:val="0"/>
          <w:color w:val="auto"/>
          <w:sz w:val="28"/>
          <w:szCs w:val="28"/>
        </w:rPr>
        <w:t>в границах  Родничковском  муниципальном  образовании</w:t>
      </w:r>
      <w:r w:rsidR="00AC718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75C6C">
        <w:rPr>
          <w:rFonts w:ascii="Times New Roman" w:hAnsi="Times New Roman"/>
          <w:sz w:val="28"/>
          <w:szCs w:val="28"/>
        </w:rPr>
        <w:t xml:space="preserve">- </w:t>
      </w:r>
      <w:r w:rsidRPr="00783453">
        <w:rPr>
          <w:rFonts w:ascii="Times New Roman" w:hAnsi="Times New Roman"/>
          <w:b w:val="0"/>
          <w:color w:val="auto"/>
          <w:sz w:val="28"/>
          <w:szCs w:val="28"/>
        </w:rPr>
        <w:t>отменить.</w:t>
      </w:r>
    </w:p>
    <w:p w:rsidR="00C32826" w:rsidRPr="00C32826" w:rsidRDefault="00C32826" w:rsidP="00C32826"/>
    <w:p w:rsidR="00284EDD" w:rsidRPr="00C75C6C" w:rsidRDefault="00284EDD" w:rsidP="00E238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C6C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284EDD" w:rsidRPr="00C75C6C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C32826" w:rsidRDefault="00C32826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Default="00284EDD" w:rsidP="00E238C6">
      <w:pPr>
        <w:jc w:val="both"/>
        <w:rPr>
          <w:rFonts w:ascii="Times New Roman" w:hAnsi="Times New Roman"/>
          <w:sz w:val="28"/>
          <w:szCs w:val="28"/>
        </w:rPr>
      </w:pPr>
    </w:p>
    <w:p w:rsidR="00284EDD" w:rsidRPr="00E238C6" w:rsidRDefault="00284EDD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E238C6">
        <w:rPr>
          <w:rFonts w:ascii="Times New Roman" w:hAnsi="Times New Roman"/>
          <w:b/>
          <w:sz w:val="28"/>
          <w:szCs w:val="28"/>
        </w:rPr>
        <w:t xml:space="preserve"> Родничковского </w:t>
      </w:r>
    </w:p>
    <w:p w:rsidR="00284EDD" w:rsidRPr="00E238C6" w:rsidRDefault="00284EDD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38C6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sectPr w:rsidR="00284EDD" w:rsidRPr="00E238C6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DD" w:rsidRDefault="00BF64DD" w:rsidP="0083074C">
      <w:r>
        <w:separator/>
      </w:r>
    </w:p>
  </w:endnote>
  <w:endnote w:type="continuationSeparator" w:id="1">
    <w:p w:rsidR="00BF64DD" w:rsidRDefault="00BF64DD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SVOBODA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DD" w:rsidRDefault="00BF64DD" w:rsidP="0083074C">
      <w:r>
        <w:separator/>
      </w:r>
    </w:p>
  </w:footnote>
  <w:footnote w:type="continuationSeparator" w:id="1">
    <w:p w:rsidR="00BF64DD" w:rsidRDefault="00BF64DD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45CF1"/>
    <w:rsid w:val="0005636F"/>
    <w:rsid w:val="00063910"/>
    <w:rsid w:val="0007004F"/>
    <w:rsid w:val="00072842"/>
    <w:rsid w:val="00077558"/>
    <w:rsid w:val="00080A89"/>
    <w:rsid w:val="000B73BE"/>
    <w:rsid w:val="000C0E5A"/>
    <w:rsid w:val="000D7D3C"/>
    <w:rsid w:val="000E7CC6"/>
    <w:rsid w:val="000F5618"/>
    <w:rsid w:val="0013381D"/>
    <w:rsid w:val="00133CBB"/>
    <w:rsid w:val="0016777B"/>
    <w:rsid w:val="00176B0B"/>
    <w:rsid w:val="00183ADB"/>
    <w:rsid w:val="00187153"/>
    <w:rsid w:val="001A1C4F"/>
    <w:rsid w:val="00221E0C"/>
    <w:rsid w:val="00231AA2"/>
    <w:rsid w:val="0024586E"/>
    <w:rsid w:val="00247B2D"/>
    <w:rsid w:val="002536D5"/>
    <w:rsid w:val="00257489"/>
    <w:rsid w:val="00270EA5"/>
    <w:rsid w:val="00277CCF"/>
    <w:rsid w:val="00284EDD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84945"/>
    <w:rsid w:val="003A7175"/>
    <w:rsid w:val="003B2E98"/>
    <w:rsid w:val="003D2541"/>
    <w:rsid w:val="003F27E3"/>
    <w:rsid w:val="00410708"/>
    <w:rsid w:val="00410F4F"/>
    <w:rsid w:val="00410FD8"/>
    <w:rsid w:val="00430767"/>
    <w:rsid w:val="004349A3"/>
    <w:rsid w:val="00443DD7"/>
    <w:rsid w:val="004924A0"/>
    <w:rsid w:val="004A5C77"/>
    <w:rsid w:val="004A78F4"/>
    <w:rsid w:val="004B0D10"/>
    <w:rsid w:val="004B274F"/>
    <w:rsid w:val="004B52B3"/>
    <w:rsid w:val="004C44F7"/>
    <w:rsid w:val="004D43EF"/>
    <w:rsid w:val="004E2D01"/>
    <w:rsid w:val="004E7165"/>
    <w:rsid w:val="004F2574"/>
    <w:rsid w:val="0050039C"/>
    <w:rsid w:val="00514CD5"/>
    <w:rsid w:val="00521E97"/>
    <w:rsid w:val="005357A9"/>
    <w:rsid w:val="00573F9A"/>
    <w:rsid w:val="0057434F"/>
    <w:rsid w:val="00575CE1"/>
    <w:rsid w:val="00591310"/>
    <w:rsid w:val="005D2220"/>
    <w:rsid w:val="005D2443"/>
    <w:rsid w:val="005E727F"/>
    <w:rsid w:val="005F3AAF"/>
    <w:rsid w:val="00620650"/>
    <w:rsid w:val="00624F66"/>
    <w:rsid w:val="006650B4"/>
    <w:rsid w:val="00697D83"/>
    <w:rsid w:val="006B6091"/>
    <w:rsid w:val="006C57EB"/>
    <w:rsid w:val="006D06B5"/>
    <w:rsid w:val="0071129C"/>
    <w:rsid w:val="00760B80"/>
    <w:rsid w:val="00763E3D"/>
    <w:rsid w:val="0077002A"/>
    <w:rsid w:val="00773A5F"/>
    <w:rsid w:val="007814B0"/>
    <w:rsid w:val="00783453"/>
    <w:rsid w:val="00794094"/>
    <w:rsid w:val="007961F8"/>
    <w:rsid w:val="00796704"/>
    <w:rsid w:val="007C0F59"/>
    <w:rsid w:val="007C3C24"/>
    <w:rsid w:val="007E67AF"/>
    <w:rsid w:val="007F08B4"/>
    <w:rsid w:val="008055C6"/>
    <w:rsid w:val="0083074C"/>
    <w:rsid w:val="00837EC6"/>
    <w:rsid w:val="00861569"/>
    <w:rsid w:val="008632C5"/>
    <w:rsid w:val="00884B81"/>
    <w:rsid w:val="008C0DCA"/>
    <w:rsid w:val="008F3ADE"/>
    <w:rsid w:val="009064FE"/>
    <w:rsid w:val="0090776C"/>
    <w:rsid w:val="00911DA9"/>
    <w:rsid w:val="0091557A"/>
    <w:rsid w:val="009503DF"/>
    <w:rsid w:val="009568AF"/>
    <w:rsid w:val="009677B8"/>
    <w:rsid w:val="0097279B"/>
    <w:rsid w:val="009910E2"/>
    <w:rsid w:val="009B49A1"/>
    <w:rsid w:val="00A071D1"/>
    <w:rsid w:val="00A213A3"/>
    <w:rsid w:val="00A64AE3"/>
    <w:rsid w:val="00A95255"/>
    <w:rsid w:val="00AC718E"/>
    <w:rsid w:val="00AD31CD"/>
    <w:rsid w:val="00AD5B2D"/>
    <w:rsid w:val="00AF6868"/>
    <w:rsid w:val="00B0719E"/>
    <w:rsid w:val="00B10DEF"/>
    <w:rsid w:val="00B13230"/>
    <w:rsid w:val="00B170DB"/>
    <w:rsid w:val="00B21706"/>
    <w:rsid w:val="00B254A6"/>
    <w:rsid w:val="00B313F7"/>
    <w:rsid w:val="00B402C9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BF64DD"/>
    <w:rsid w:val="00C32826"/>
    <w:rsid w:val="00C60EE0"/>
    <w:rsid w:val="00C75C6C"/>
    <w:rsid w:val="00C97A15"/>
    <w:rsid w:val="00CA4523"/>
    <w:rsid w:val="00CA4F72"/>
    <w:rsid w:val="00CC42D1"/>
    <w:rsid w:val="00CD5D1C"/>
    <w:rsid w:val="00CE0275"/>
    <w:rsid w:val="00CF7771"/>
    <w:rsid w:val="00D13122"/>
    <w:rsid w:val="00D200C6"/>
    <w:rsid w:val="00D26F5B"/>
    <w:rsid w:val="00D43EBD"/>
    <w:rsid w:val="00D445C0"/>
    <w:rsid w:val="00D611F6"/>
    <w:rsid w:val="00D653CD"/>
    <w:rsid w:val="00D82D07"/>
    <w:rsid w:val="00DC7909"/>
    <w:rsid w:val="00DF0DB9"/>
    <w:rsid w:val="00E14C34"/>
    <w:rsid w:val="00E1633A"/>
    <w:rsid w:val="00E2275A"/>
    <w:rsid w:val="00E234E4"/>
    <w:rsid w:val="00E238C6"/>
    <w:rsid w:val="00E35A3C"/>
    <w:rsid w:val="00E41D6A"/>
    <w:rsid w:val="00E43C70"/>
    <w:rsid w:val="00E51F0F"/>
    <w:rsid w:val="00E565CC"/>
    <w:rsid w:val="00E60985"/>
    <w:rsid w:val="00E671ED"/>
    <w:rsid w:val="00E745DF"/>
    <w:rsid w:val="00E80EB8"/>
    <w:rsid w:val="00E83591"/>
    <w:rsid w:val="00E85AB3"/>
    <w:rsid w:val="00EC0F92"/>
    <w:rsid w:val="00EC352D"/>
    <w:rsid w:val="00EC3B6D"/>
    <w:rsid w:val="00ED07D4"/>
    <w:rsid w:val="00EE7B2B"/>
    <w:rsid w:val="00F077EE"/>
    <w:rsid w:val="00F11689"/>
    <w:rsid w:val="00F24C41"/>
    <w:rsid w:val="00F4083F"/>
    <w:rsid w:val="00F40C40"/>
    <w:rsid w:val="00F633A2"/>
    <w:rsid w:val="00F71791"/>
    <w:rsid w:val="00F76703"/>
    <w:rsid w:val="00F80321"/>
    <w:rsid w:val="00F91175"/>
    <w:rsid w:val="00F93466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5">
    <w:name w:val="Гипертекстовая ссылка"/>
    <w:basedOn w:val="a2"/>
    <w:uiPriority w:val="99"/>
    <w:rsid w:val="00133CBB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3CBB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3CBB"/>
    <w:rPr>
      <w:sz w:val="24"/>
      <w:szCs w:val="24"/>
    </w:rPr>
  </w:style>
  <w:style w:type="paragraph" w:customStyle="1" w:styleId="a8">
    <w:name w:val="???????"/>
    <w:uiPriority w:val="99"/>
    <w:rsid w:val="00E1633A"/>
    <w:rPr>
      <w:sz w:val="28"/>
    </w:rPr>
  </w:style>
  <w:style w:type="table" w:styleId="a9">
    <w:name w:val="Table Grid"/>
    <w:basedOn w:val="a3"/>
    <w:uiPriority w:val="99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83074C"/>
    <w:rPr>
      <w:rFonts w:ascii="Arial" w:hAnsi="Arial" w:cs="Times New Roman"/>
    </w:rPr>
  </w:style>
  <w:style w:type="paragraph" w:styleId="ac">
    <w:name w:val="footer"/>
    <w:basedOn w:val="a"/>
    <w:link w:val="ad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1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FC2405"/>
  </w:style>
  <w:style w:type="character" w:customStyle="1" w:styleId="21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1">
    <w:name w:val="Основной шрифт абзаца1"/>
    <w:uiPriority w:val="99"/>
    <w:rsid w:val="00FC2405"/>
  </w:style>
  <w:style w:type="character" w:styleId="ae">
    <w:name w:val="page number"/>
    <w:basedOn w:val="11"/>
    <w:uiPriority w:val="99"/>
    <w:rsid w:val="00FC2405"/>
    <w:rPr>
      <w:rFonts w:cs="Times New Roman"/>
    </w:rPr>
  </w:style>
  <w:style w:type="character" w:customStyle="1" w:styleId="af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f0">
    <w:name w:val="Маркеры списка"/>
    <w:uiPriority w:val="99"/>
    <w:rsid w:val="00FC2405"/>
    <w:rPr>
      <w:rFonts w:ascii="OpenSymbol" w:hAnsi="OpenSymbol"/>
    </w:rPr>
  </w:style>
  <w:style w:type="paragraph" w:customStyle="1" w:styleId="a0">
    <w:name w:val="Заголовок"/>
    <w:basedOn w:val="a"/>
    <w:next w:val="a1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a1">
    <w:name w:val="Body Text"/>
    <w:basedOn w:val="a"/>
    <w:link w:val="af1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2"/>
    <w:link w:val="a1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af2">
    <w:name w:val="List"/>
    <w:basedOn w:val="a1"/>
    <w:uiPriority w:val="99"/>
    <w:rsid w:val="00FC2405"/>
    <w:rPr>
      <w:rFonts w:cs="Tahoma"/>
    </w:rPr>
  </w:style>
  <w:style w:type="paragraph" w:customStyle="1" w:styleId="50">
    <w:name w:val="Название5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f3">
    <w:name w:val="Содержимое таблицы"/>
    <w:basedOn w:val="a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uiPriority w:val="99"/>
    <w:rsid w:val="00FC2405"/>
    <w:pPr>
      <w:jc w:val="center"/>
    </w:pPr>
    <w:rPr>
      <w:b/>
      <w:bCs/>
    </w:rPr>
  </w:style>
  <w:style w:type="paragraph" w:customStyle="1" w:styleId="af5">
    <w:name w:val="Содержимое врезки"/>
    <w:basedOn w:val="a1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4">
    <w:name w:val="Текст1"/>
    <w:basedOn w:val="a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4">
    <w:name w:val="Заголовок 3 ПЗЗ"/>
    <w:basedOn w:val="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24">
    <w:name w:val="Body Text 2"/>
    <w:basedOn w:val="a"/>
    <w:link w:val="25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6">
    <w:name w:val="Заголовок 2 ПЗЗ"/>
    <w:basedOn w:val="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af9">
    <w:name w:val="Plain Text"/>
    <w:basedOn w:val="a"/>
    <w:link w:val="afa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uiPriority w:val="99"/>
    <w:locked/>
    <w:rsid w:val="00FC2405"/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c">
    <w:name w:val="Текст сноски Знак"/>
    <w:basedOn w:val="a2"/>
    <w:link w:val="afb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fd">
    <w:name w:val="Символ сноски"/>
    <w:uiPriority w:val="99"/>
    <w:rsid w:val="00FC2405"/>
    <w:rPr>
      <w:vertAlign w:val="superscript"/>
    </w:rPr>
  </w:style>
  <w:style w:type="paragraph" w:customStyle="1" w:styleId="afe">
    <w:name w:val="Òåêñò äîêóìåíòà"/>
    <w:basedOn w:val="a"/>
    <w:uiPriority w:val="99"/>
    <w:rsid w:val="00E51F0F"/>
    <w:pPr>
      <w:widowControl/>
      <w:overflowPunct w:val="0"/>
      <w:ind w:firstLine="7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Windows User</cp:lastModifiedBy>
  <cp:revision>23</cp:revision>
  <cp:lastPrinted>2021-11-10T06:00:00Z</cp:lastPrinted>
  <dcterms:created xsi:type="dcterms:W3CDTF">2013-03-22T13:16:00Z</dcterms:created>
  <dcterms:modified xsi:type="dcterms:W3CDTF">2021-11-10T06:00:00Z</dcterms:modified>
</cp:coreProperties>
</file>